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C8CA18" w14:textId="2F0FAF14" w:rsidR="00A9204E" w:rsidRDefault="00E97C1B">
      <w:pPr>
        <w:rPr>
          <w:b/>
          <w:bCs/>
          <w:sz w:val="28"/>
          <w:szCs w:val="28"/>
        </w:rPr>
      </w:pPr>
      <w:proofErr w:type="spellStart"/>
      <w:r>
        <w:rPr>
          <w:b/>
          <w:bCs/>
          <w:sz w:val="28"/>
          <w:szCs w:val="28"/>
        </w:rPr>
        <w:t>Clokey</w:t>
      </w:r>
      <w:proofErr w:type="spellEnd"/>
      <w:r>
        <w:rPr>
          <w:b/>
          <w:bCs/>
          <w:sz w:val="28"/>
          <w:szCs w:val="28"/>
        </w:rPr>
        <w:t xml:space="preserve"> Park Neighborhood Association</w:t>
      </w:r>
    </w:p>
    <w:p w14:paraId="07BC685D" w14:textId="74FC5EA4" w:rsidR="00E97C1B" w:rsidRDefault="00E407BC">
      <w:pPr>
        <w:rPr>
          <w:b/>
          <w:bCs/>
          <w:sz w:val="28"/>
          <w:szCs w:val="28"/>
        </w:rPr>
      </w:pPr>
      <w:r>
        <w:rPr>
          <w:b/>
          <w:bCs/>
          <w:sz w:val="28"/>
          <w:szCs w:val="28"/>
        </w:rPr>
        <w:t xml:space="preserve">May 27, </w:t>
      </w:r>
      <w:proofErr w:type="gramStart"/>
      <w:r>
        <w:rPr>
          <w:b/>
          <w:bCs/>
          <w:sz w:val="28"/>
          <w:szCs w:val="28"/>
        </w:rPr>
        <w:t>2021</w:t>
      </w:r>
      <w:proofErr w:type="gramEnd"/>
      <w:r w:rsidR="00E97C1B">
        <w:rPr>
          <w:b/>
          <w:bCs/>
          <w:sz w:val="28"/>
          <w:szCs w:val="28"/>
        </w:rPr>
        <w:t xml:space="preserve"> Meeting Minutes</w:t>
      </w:r>
    </w:p>
    <w:p w14:paraId="528AF23C" w14:textId="377BD57E" w:rsidR="00E97C1B" w:rsidRDefault="00E97C1B">
      <w:pPr>
        <w:rPr>
          <w:b/>
          <w:bCs/>
          <w:sz w:val="28"/>
          <w:szCs w:val="28"/>
        </w:rPr>
      </w:pPr>
    </w:p>
    <w:p w14:paraId="24BA199E" w14:textId="49E67F9B" w:rsidR="00E97C1B" w:rsidRDefault="00E97C1B">
      <w:pPr>
        <w:rPr>
          <w:sz w:val="28"/>
          <w:szCs w:val="28"/>
        </w:rPr>
      </w:pPr>
      <w:r>
        <w:rPr>
          <w:b/>
          <w:bCs/>
          <w:sz w:val="28"/>
          <w:szCs w:val="28"/>
        </w:rPr>
        <w:t>Call to Order</w:t>
      </w:r>
      <w:r>
        <w:rPr>
          <w:sz w:val="28"/>
          <w:szCs w:val="28"/>
        </w:rPr>
        <w:t xml:space="preserve"> was given by </w:t>
      </w:r>
      <w:r w:rsidR="00F80B23">
        <w:rPr>
          <w:sz w:val="28"/>
          <w:szCs w:val="28"/>
        </w:rPr>
        <w:t>Associa</w:t>
      </w:r>
      <w:r w:rsidR="0092482B">
        <w:rPr>
          <w:sz w:val="28"/>
          <w:szCs w:val="28"/>
        </w:rPr>
        <w:t xml:space="preserve">tion President </w:t>
      </w:r>
      <w:r>
        <w:rPr>
          <w:sz w:val="28"/>
          <w:szCs w:val="28"/>
        </w:rPr>
        <w:t xml:space="preserve">Jason Butterick. </w:t>
      </w:r>
    </w:p>
    <w:p w14:paraId="4E3B21C2" w14:textId="4D8AFDFF" w:rsidR="00E97C1B" w:rsidRDefault="00E97C1B">
      <w:pPr>
        <w:rPr>
          <w:sz w:val="28"/>
          <w:szCs w:val="28"/>
        </w:rPr>
      </w:pPr>
    </w:p>
    <w:p w14:paraId="77E4B20B" w14:textId="6FE6E5AE" w:rsidR="00B32A86" w:rsidRDefault="00F94D9C">
      <w:pPr>
        <w:rPr>
          <w:b/>
          <w:bCs/>
          <w:sz w:val="28"/>
          <w:szCs w:val="28"/>
        </w:rPr>
      </w:pPr>
      <w:r>
        <w:rPr>
          <w:b/>
          <w:bCs/>
          <w:sz w:val="28"/>
          <w:szCs w:val="28"/>
        </w:rPr>
        <w:t>Updates/Consent Agenda</w:t>
      </w:r>
    </w:p>
    <w:p w14:paraId="15A96EA6" w14:textId="1728161A" w:rsidR="00E97C1B" w:rsidRDefault="00E97C1B">
      <w:pPr>
        <w:rPr>
          <w:b/>
          <w:bCs/>
          <w:sz w:val="28"/>
          <w:szCs w:val="28"/>
        </w:rPr>
      </w:pPr>
      <w:r>
        <w:rPr>
          <w:b/>
          <w:bCs/>
          <w:sz w:val="28"/>
          <w:szCs w:val="28"/>
        </w:rPr>
        <w:t>Decatur Police</w:t>
      </w:r>
    </w:p>
    <w:p w14:paraId="572681A3" w14:textId="72C0396A" w:rsidR="00E97C1B" w:rsidRDefault="00B32A86">
      <w:pPr>
        <w:rPr>
          <w:sz w:val="28"/>
          <w:szCs w:val="28"/>
        </w:rPr>
      </w:pPr>
      <w:r>
        <w:rPr>
          <w:sz w:val="28"/>
          <w:szCs w:val="28"/>
        </w:rPr>
        <w:t>Officers and/or representative was not present at this meeting.</w:t>
      </w:r>
    </w:p>
    <w:p w14:paraId="4403DA1B" w14:textId="77777777" w:rsidR="00B32A86" w:rsidRDefault="00B32A86">
      <w:pPr>
        <w:rPr>
          <w:sz w:val="28"/>
          <w:szCs w:val="28"/>
        </w:rPr>
      </w:pPr>
    </w:p>
    <w:p w14:paraId="5741ECD9" w14:textId="65858BAA" w:rsidR="00B32A86" w:rsidRPr="00B32A86" w:rsidRDefault="00E407BC">
      <w:pPr>
        <w:rPr>
          <w:b/>
          <w:bCs/>
          <w:sz w:val="28"/>
          <w:szCs w:val="28"/>
        </w:rPr>
      </w:pPr>
      <w:r>
        <w:rPr>
          <w:b/>
          <w:bCs/>
          <w:sz w:val="28"/>
          <w:szCs w:val="28"/>
        </w:rPr>
        <w:t xml:space="preserve">April 22, </w:t>
      </w:r>
      <w:proofErr w:type="gramStart"/>
      <w:r>
        <w:rPr>
          <w:b/>
          <w:bCs/>
          <w:sz w:val="28"/>
          <w:szCs w:val="28"/>
        </w:rPr>
        <w:t>2021</w:t>
      </w:r>
      <w:proofErr w:type="gramEnd"/>
      <w:r>
        <w:rPr>
          <w:b/>
          <w:bCs/>
          <w:sz w:val="28"/>
          <w:szCs w:val="28"/>
        </w:rPr>
        <w:t xml:space="preserve"> Minutes</w:t>
      </w:r>
      <w:r w:rsidR="00F94D9C">
        <w:rPr>
          <w:b/>
          <w:bCs/>
          <w:sz w:val="28"/>
          <w:szCs w:val="28"/>
        </w:rPr>
        <w:t xml:space="preserve"> </w:t>
      </w:r>
      <w:r w:rsidR="00F94D9C">
        <w:rPr>
          <w:sz w:val="28"/>
          <w:szCs w:val="28"/>
        </w:rPr>
        <w:t>were approved as presented</w:t>
      </w:r>
      <w:r>
        <w:rPr>
          <w:sz w:val="28"/>
          <w:szCs w:val="28"/>
        </w:rPr>
        <w:t>, noting that Nolan’s Community Clean-up was later rescheduled to be held a week later than planned.</w:t>
      </w:r>
    </w:p>
    <w:p w14:paraId="2757920F" w14:textId="658B00D2" w:rsidR="00603BF0" w:rsidRDefault="00603BF0">
      <w:pPr>
        <w:rPr>
          <w:sz w:val="28"/>
          <w:szCs w:val="28"/>
        </w:rPr>
      </w:pPr>
    </w:p>
    <w:p w14:paraId="20AB5B0C" w14:textId="4A5B5F71" w:rsidR="00603BF0" w:rsidRDefault="00603BF0">
      <w:pPr>
        <w:rPr>
          <w:b/>
          <w:bCs/>
          <w:sz w:val="28"/>
          <w:szCs w:val="28"/>
        </w:rPr>
      </w:pPr>
      <w:r>
        <w:rPr>
          <w:b/>
          <w:bCs/>
          <w:sz w:val="28"/>
          <w:szCs w:val="28"/>
        </w:rPr>
        <w:t>Treasurers Report</w:t>
      </w:r>
    </w:p>
    <w:p w14:paraId="68A144A7" w14:textId="010A98E6" w:rsidR="00603BF0" w:rsidRDefault="00603BF0">
      <w:pPr>
        <w:rPr>
          <w:sz w:val="28"/>
          <w:szCs w:val="28"/>
        </w:rPr>
      </w:pPr>
      <w:r>
        <w:rPr>
          <w:sz w:val="28"/>
          <w:szCs w:val="28"/>
        </w:rPr>
        <w:t>Amanda Butterick reported a balance of $</w:t>
      </w:r>
      <w:r w:rsidR="00E407BC">
        <w:rPr>
          <w:sz w:val="28"/>
          <w:szCs w:val="28"/>
        </w:rPr>
        <w:t>536.74</w:t>
      </w:r>
      <w:r w:rsidR="000D210E">
        <w:rPr>
          <w:sz w:val="28"/>
          <w:szCs w:val="28"/>
        </w:rPr>
        <w:t xml:space="preserve"> </w:t>
      </w:r>
      <w:r>
        <w:rPr>
          <w:sz w:val="28"/>
          <w:szCs w:val="28"/>
        </w:rPr>
        <w:t>in checking</w:t>
      </w:r>
      <w:r w:rsidR="00E407BC">
        <w:rPr>
          <w:sz w:val="28"/>
          <w:szCs w:val="28"/>
        </w:rPr>
        <w:t xml:space="preserve">, </w:t>
      </w:r>
      <w:r>
        <w:rPr>
          <w:sz w:val="28"/>
          <w:szCs w:val="28"/>
        </w:rPr>
        <w:t xml:space="preserve">and </w:t>
      </w:r>
      <w:r w:rsidR="00775BBA">
        <w:rPr>
          <w:sz w:val="28"/>
          <w:szCs w:val="28"/>
        </w:rPr>
        <w:t>$524.59</w:t>
      </w:r>
      <w:r>
        <w:rPr>
          <w:sz w:val="28"/>
          <w:szCs w:val="28"/>
        </w:rPr>
        <w:t xml:space="preserve"> in our Community Foundation fund. </w:t>
      </w:r>
      <w:r w:rsidR="00E407BC">
        <w:rPr>
          <w:sz w:val="28"/>
          <w:szCs w:val="28"/>
        </w:rPr>
        <w:t xml:space="preserve">Three individual memberships were started this past month. </w:t>
      </w:r>
      <w:r>
        <w:rPr>
          <w:sz w:val="28"/>
          <w:szCs w:val="28"/>
        </w:rPr>
        <w:t xml:space="preserve">He also announced the neighborhood’s official website: </w:t>
      </w:r>
      <w:hyperlink r:id="rId8" w:history="1">
        <w:r w:rsidRPr="00603BF0">
          <w:rPr>
            <w:rStyle w:val="Hyperlink"/>
            <w:sz w:val="28"/>
            <w:szCs w:val="28"/>
          </w:rPr>
          <w:t>clokeypark.org</w:t>
        </w:r>
      </w:hyperlink>
      <w:r>
        <w:rPr>
          <w:sz w:val="28"/>
          <w:szCs w:val="28"/>
        </w:rPr>
        <w:t>.</w:t>
      </w:r>
    </w:p>
    <w:p w14:paraId="0E9868E1" w14:textId="07FC317F" w:rsidR="00E407BC" w:rsidRDefault="00E407BC">
      <w:pPr>
        <w:rPr>
          <w:sz w:val="28"/>
          <w:szCs w:val="28"/>
        </w:rPr>
      </w:pPr>
    </w:p>
    <w:p w14:paraId="71038520" w14:textId="1CD8A77A" w:rsidR="00E407BC" w:rsidRDefault="00E407BC">
      <w:pPr>
        <w:rPr>
          <w:b/>
          <w:bCs/>
          <w:sz w:val="28"/>
          <w:szCs w:val="28"/>
        </w:rPr>
      </w:pPr>
      <w:r w:rsidRPr="00E407BC">
        <w:rPr>
          <w:b/>
          <w:bCs/>
          <w:sz w:val="28"/>
          <w:szCs w:val="28"/>
        </w:rPr>
        <w:t>Presentation</w:t>
      </w:r>
    </w:p>
    <w:p w14:paraId="3E9DBDCD" w14:textId="73095CF3" w:rsidR="00E407BC" w:rsidRPr="00E407BC" w:rsidRDefault="00E407BC">
      <w:pPr>
        <w:rPr>
          <w:sz w:val="28"/>
          <w:szCs w:val="28"/>
        </w:rPr>
      </w:pPr>
      <w:r>
        <w:rPr>
          <w:sz w:val="28"/>
          <w:szCs w:val="28"/>
        </w:rPr>
        <w:t xml:space="preserve">Ellen Hearn, Executive Director of Decatur Block by Block program shared information and updates. She was part of the Beautify Decatur Coalition project that submitted Decatur in the America in Bloom program. The </w:t>
      </w:r>
      <w:proofErr w:type="gramStart"/>
      <w:r>
        <w:rPr>
          <w:sz w:val="28"/>
          <w:szCs w:val="28"/>
        </w:rPr>
        <w:t>Block by Block</w:t>
      </w:r>
      <w:proofErr w:type="gramEnd"/>
      <w:r>
        <w:rPr>
          <w:sz w:val="28"/>
          <w:szCs w:val="28"/>
        </w:rPr>
        <w:t xml:space="preserve"> program was started in 2020, just before the pandemic struck. A new board for 2021 has been recruited with community leaders and health officials. She reviewed 2020 projects</w:t>
      </w:r>
      <w:r w:rsidR="00E6342A">
        <w:rPr>
          <w:sz w:val="28"/>
          <w:szCs w:val="28"/>
        </w:rPr>
        <w:t xml:space="preserve"> in the Nelson Park neighborhood</w:t>
      </w:r>
      <w:r>
        <w:rPr>
          <w:sz w:val="28"/>
          <w:szCs w:val="28"/>
        </w:rPr>
        <w:t>: 2317 E Wood received new guttering, landscaping, dumpst</w:t>
      </w:r>
      <w:r w:rsidR="00E6342A">
        <w:rPr>
          <w:sz w:val="28"/>
          <w:szCs w:val="28"/>
        </w:rPr>
        <w:t>er. One of the key aspects of being a program recipient is the ability to give back to the community after receiving assistance.  613 S 23</w:t>
      </w:r>
      <w:r w:rsidR="00E6342A" w:rsidRPr="00E6342A">
        <w:rPr>
          <w:sz w:val="28"/>
          <w:szCs w:val="28"/>
          <w:vertAlign w:val="superscript"/>
        </w:rPr>
        <w:t>rd</w:t>
      </w:r>
      <w:r w:rsidR="00E6342A">
        <w:rPr>
          <w:sz w:val="28"/>
          <w:szCs w:val="28"/>
        </w:rPr>
        <w:t xml:space="preserve"> had landscape pick up, rock landscaping by Heartland Academy students, who also provided and built new back stairs. Some donated storm windows are being used to build a greenhouse in </w:t>
      </w:r>
      <w:proofErr w:type="spellStart"/>
      <w:r w:rsidR="00E6342A">
        <w:rPr>
          <w:sz w:val="28"/>
          <w:szCs w:val="28"/>
        </w:rPr>
        <w:t>Torrence</w:t>
      </w:r>
      <w:proofErr w:type="spellEnd"/>
      <w:r w:rsidR="00E6342A">
        <w:rPr>
          <w:sz w:val="28"/>
          <w:szCs w:val="28"/>
        </w:rPr>
        <w:t xml:space="preserve"> Park. This year, 100 trees will be planted along streets, and new trees placed in </w:t>
      </w:r>
      <w:proofErr w:type="spellStart"/>
      <w:r w:rsidR="00E6342A">
        <w:rPr>
          <w:sz w:val="28"/>
          <w:szCs w:val="28"/>
        </w:rPr>
        <w:t>Clokey</w:t>
      </w:r>
      <w:proofErr w:type="spellEnd"/>
      <w:r w:rsidR="00E6342A">
        <w:rPr>
          <w:sz w:val="28"/>
          <w:szCs w:val="28"/>
        </w:rPr>
        <w:t xml:space="preserve"> Park this fall. Those interested in taking care of a new tree in their parkway should contact the </w:t>
      </w:r>
      <w:proofErr w:type="gramStart"/>
      <w:r w:rsidR="00E6342A">
        <w:rPr>
          <w:sz w:val="28"/>
          <w:szCs w:val="28"/>
        </w:rPr>
        <w:t>Block by Block</w:t>
      </w:r>
      <w:proofErr w:type="gramEnd"/>
      <w:r w:rsidR="00E6342A">
        <w:rPr>
          <w:sz w:val="28"/>
          <w:szCs w:val="28"/>
        </w:rPr>
        <w:t xml:space="preserve"> program. This year’s target neighborhood is </w:t>
      </w:r>
      <w:proofErr w:type="spellStart"/>
      <w:r w:rsidR="00E6342A">
        <w:rPr>
          <w:sz w:val="28"/>
          <w:szCs w:val="28"/>
        </w:rPr>
        <w:t>Clokey</w:t>
      </w:r>
      <w:proofErr w:type="spellEnd"/>
      <w:r w:rsidR="00E6342A">
        <w:rPr>
          <w:sz w:val="28"/>
          <w:szCs w:val="28"/>
        </w:rPr>
        <w:t xml:space="preserve"> Park neighborhood and applications are now available, with work to be completed in September. </w:t>
      </w:r>
    </w:p>
    <w:p w14:paraId="0D619DF3" w14:textId="77777777" w:rsidR="00603BF0" w:rsidRDefault="00603BF0">
      <w:pPr>
        <w:rPr>
          <w:sz w:val="28"/>
          <w:szCs w:val="28"/>
        </w:rPr>
      </w:pPr>
    </w:p>
    <w:p w14:paraId="254C9929" w14:textId="77777777" w:rsidR="00603BF0" w:rsidRDefault="00603BF0">
      <w:pPr>
        <w:rPr>
          <w:b/>
          <w:bCs/>
          <w:sz w:val="28"/>
          <w:szCs w:val="28"/>
        </w:rPr>
      </w:pPr>
      <w:r>
        <w:rPr>
          <w:b/>
          <w:bCs/>
          <w:sz w:val="28"/>
          <w:szCs w:val="28"/>
        </w:rPr>
        <w:t>Old Business</w:t>
      </w:r>
    </w:p>
    <w:p w14:paraId="2D2955D5" w14:textId="37D553DF" w:rsidR="007802D2" w:rsidRDefault="007802D2" w:rsidP="007802D2">
      <w:pPr>
        <w:rPr>
          <w:b/>
          <w:bCs/>
          <w:sz w:val="28"/>
          <w:szCs w:val="28"/>
        </w:rPr>
      </w:pPr>
      <w:r>
        <w:rPr>
          <w:b/>
          <w:bCs/>
          <w:sz w:val="28"/>
          <w:szCs w:val="28"/>
        </w:rPr>
        <w:lastRenderedPageBreak/>
        <w:t>Adopt-A-Street</w:t>
      </w:r>
      <w:r w:rsidR="00254BE2">
        <w:rPr>
          <w:b/>
          <w:bCs/>
          <w:sz w:val="28"/>
          <w:szCs w:val="28"/>
        </w:rPr>
        <w:t xml:space="preserve"> </w:t>
      </w:r>
      <w:r w:rsidR="00E6342A">
        <w:rPr>
          <w:b/>
          <w:bCs/>
          <w:sz w:val="28"/>
          <w:szCs w:val="28"/>
        </w:rPr>
        <w:t xml:space="preserve">May 15, </w:t>
      </w:r>
      <w:proofErr w:type="gramStart"/>
      <w:r w:rsidR="00E6342A">
        <w:rPr>
          <w:b/>
          <w:bCs/>
          <w:sz w:val="28"/>
          <w:szCs w:val="28"/>
        </w:rPr>
        <w:t>2021</w:t>
      </w:r>
      <w:proofErr w:type="gramEnd"/>
      <w:r w:rsidR="00AA0E29">
        <w:rPr>
          <w:b/>
          <w:bCs/>
          <w:sz w:val="28"/>
          <w:szCs w:val="28"/>
        </w:rPr>
        <w:t xml:space="preserve"> </w:t>
      </w:r>
      <w:r w:rsidR="0099727C">
        <w:rPr>
          <w:b/>
          <w:bCs/>
          <w:sz w:val="28"/>
          <w:szCs w:val="28"/>
        </w:rPr>
        <w:t>Report</w:t>
      </w:r>
    </w:p>
    <w:p w14:paraId="44B3DA92" w14:textId="418FB9A8" w:rsidR="00B06F31" w:rsidRPr="00B06F31" w:rsidRDefault="00E6342A" w:rsidP="007802D2">
      <w:pPr>
        <w:rPr>
          <w:sz w:val="28"/>
          <w:szCs w:val="28"/>
        </w:rPr>
      </w:pPr>
      <w:r>
        <w:rPr>
          <w:sz w:val="28"/>
          <w:szCs w:val="28"/>
        </w:rPr>
        <w:t>Nolan’s Community Clean up rescheduled from May 8 to May 15, providing additional volunteers for our East Main &amp; East Prairie clean up</w:t>
      </w:r>
      <w:r w:rsidR="00353356">
        <w:rPr>
          <w:sz w:val="28"/>
          <w:szCs w:val="28"/>
        </w:rPr>
        <w:t>. Our regular schedule is the 3</w:t>
      </w:r>
      <w:r w:rsidR="00353356" w:rsidRPr="00353356">
        <w:rPr>
          <w:sz w:val="28"/>
          <w:szCs w:val="28"/>
          <w:vertAlign w:val="superscript"/>
        </w:rPr>
        <w:t>rd</w:t>
      </w:r>
      <w:r w:rsidR="00353356">
        <w:rPr>
          <w:sz w:val="28"/>
          <w:szCs w:val="28"/>
        </w:rPr>
        <w:t xml:space="preserve"> Saturday of the month, planned for Saturday, </w:t>
      </w:r>
      <w:r>
        <w:rPr>
          <w:sz w:val="28"/>
          <w:szCs w:val="28"/>
        </w:rPr>
        <w:t>June 19</w:t>
      </w:r>
      <w:r w:rsidR="00353356">
        <w:rPr>
          <w:sz w:val="28"/>
          <w:szCs w:val="28"/>
        </w:rPr>
        <w:t>, 10 am.</w:t>
      </w:r>
    </w:p>
    <w:p w14:paraId="4E765861" w14:textId="77777777" w:rsidR="007802D2" w:rsidRDefault="007802D2">
      <w:pPr>
        <w:rPr>
          <w:b/>
          <w:bCs/>
          <w:sz w:val="28"/>
          <w:szCs w:val="28"/>
        </w:rPr>
      </w:pPr>
    </w:p>
    <w:p w14:paraId="4FB446D7" w14:textId="40AE0638" w:rsidR="00353356" w:rsidRDefault="00353356">
      <w:pPr>
        <w:rPr>
          <w:b/>
          <w:bCs/>
          <w:sz w:val="28"/>
          <w:szCs w:val="28"/>
        </w:rPr>
      </w:pPr>
      <w:r>
        <w:rPr>
          <w:b/>
          <w:bCs/>
          <w:sz w:val="28"/>
          <w:szCs w:val="28"/>
        </w:rPr>
        <w:t>2021 Membership Dues</w:t>
      </w:r>
    </w:p>
    <w:p w14:paraId="6F316C41" w14:textId="0BC9C721" w:rsidR="00353356" w:rsidRDefault="00353356">
      <w:pPr>
        <w:rPr>
          <w:sz w:val="28"/>
          <w:szCs w:val="28"/>
        </w:rPr>
      </w:pPr>
      <w:r>
        <w:rPr>
          <w:sz w:val="28"/>
          <w:szCs w:val="28"/>
        </w:rPr>
        <w:t>Be sure to pay your annual membership dues of $10.00.</w:t>
      </w:r>
    </w:p>
    <w:p w14:paraId="56E8E3F3" w14:textId="3F7DCC80" w:rsidR="00353356" w:rsidRDefault="00353356">
      <w:pPr>
        <w:rPr>
          <w:sz w:val="28"/>
          <w:szCs w:val="28"/>
        </w:rPr>
      </w:pPr>
    </w:p>
    <w:p w14:paraId="3B3855B3" w14:textId="1F35D4A0" w:rsidR="00E6342A" w:rsidRDefault="00E6342A">
      <w:pPr>
        <w:rPr>
          <w:b/>
          <w:bCs/>
          <w:sz w:val="28"/>
          <w:szCs w:val="28"/>
        </w:rPr>
      </w:pPr>
      <w:r>
        <w:rPr>
          <w:b/>
          <w:bCs/>
          <w:sz w:val="28"/>
          <w:szCs w:val="28"/>
        </w:rPr>
        <w:t>Sunday Afternoon Walks</w:t>
      </w:r>
    </w:p>
    <w:p w14:paraId="6F2AC66E" w14:textId="4814D0CA" w:rsidR="00E6342A" w:rsidRDefault="00E6342A">
      <w:pPr>
        <w:rPr>
          <w:sz w:val="28"/>
          <w:szCs w:val="28"/>
        </w:rPr>
      </w:pPr>
      <w:r>
        <w:rPr>
          <w:sz w:val="28"/>
          <w:szCs w:val="28"/>
        </w:rPr>
        <w:t xml:space="preserve">The first of weekly neighborhood walks will begin on June 6 at 4 pm, gathering at the McDonald’s (1835 E Eldorado Street). The walk will be along one of the East-West streets, each week being a different street to see, engage, and be visible in the neighborhood. </w:t>
      </w:r>
    </w:p>
    <w:p w14:paraId="619ABDAE" w14:textId="086BB66C" w:rsidR="00E6342A" w:rsidRDefault="00E6342A">
      <w:pPr>
        <w:rPr>
          <w:sz w:val="28"/>
          <w:szCs w:val="28"/>
        </w:rPr>
      </w:pPr>
    </w:p>
    <w:p w14:paraId="27420A87" w14:textId="06B8AFA0" w:rsidR="00E6342A" w:rsidRDefault="00E6342A">
      <w:pPr>
        <w:rPr>
          <w:b/>
          <w:bCs/>
          <w:sz w:val="28"/>
          <w:szCs w:val="28"/>
        </w:rPr>
      </w:pPr>
      <w:r>
        <w:rPr>
          <w:b/>
          <w:bCs/>
          <w:sz w:val="28"/>
          <w:szCs w:val="28"/>
        </w:rPr>
        <w:t>New Business</w:t>
      </w:r>
    </w:p>
    <w:p w14:paraId="763648EA" w14:textId="44247748" w:rsidR="00E6342A" w:rsidRDefault="00E6342A">
      <w:pPr>
        <w:rPr>
          <w:sz w:val="28"/>
          <w:szCs w:val="28"/>
        </w:rPr>
      </w:pPr>
      <w:r>
        <w:rPr>
          <w:b/>
          <w:bCs/>
          <w:sz w:val="28"/>
          <w:szCs w:val="28"/>
        </w:rPr>
        <w:t xml:space="preserve">Logo Design: </w:t>
      </w:r>
      <w:r>
        <w:rPr>
          <w:sz w:val="28"/>
          <w:szCs w:val="28"/>
        </w:rPr>
        <w:t xml:space="preserve">The former proposed </w:t>
      </w:r>
      <w:r w:rsidR="008B72C4">
        <w:rPr>
          <w:sz w:val="28"/>
          <w:szCs w:val="28"/>
        </w:rPr>
        <w:t xml:space="preserve">logo for </w:t>
      </w:r>
      <w:proofErr w:type="spellStart"/>
      <w:r w:rsidR="008B72C4">
        <w:rPr>
          <w:sz w:val="28"/>
          <w:szCs w:val="28"/>
        </w:rPr>
        <w:t>Clokey</w:t>
      </w:r>
      <w:proofErr w:type="spellEnd"/>
      <w:r w:rsidR="008B72C4">
        <w:rPr>
          <w:sz w:val="28"/>
          <w:szCs w:val="28"/>
        </w:rPr>
        <w:t xml:space="preserve"> Park neighborhood with a heart-shaped leaf resembles Old King’s Orchard apple, and the trees/park bench logo resembles West End neighborhood association placemark. Association President Jason Butterick revealed a new logo of park bench and streetlamp as a possible alternative design to adopt. He will get some shirts made with the proposed logo to be shared later. </w:t>
      </w:r>
    </w:p>
    <w:p w14:paraId="7460CAA0" w14:textId="77777777" w:rsidR="008B72C4" w:rsidRPr="00E6342A" w:rsidRDefault="008B72C4">
      <w:pPr>
        <w:rPr>
          <w:sz w:val="28"/>
          <w:szCs w:val="28"/>
        </w:rPr>
      </w:pPr>
    </w:p>
    <w:p w14:paraId="6CB97FC2" w14:textId="1CE85747" w:rsidR="00FF5FD5" w:rsidRDefault="00FF5FD5">
      <w:pPr>
        <w:rPr>
          <w:b/>
          <w:bCs/>
          <w:sz w:val="28"/>
          <w:szCs w:val="28"/>
        </w:rPr>
      </w:pPr>
      <w:r>
        <w:rPr>
          <w:b/>
          <w:bCs/>
          <w:sz w:val="28"/>
          <w:szCs w:val="28"/>
        </w:rPr>
        <w:t xml:space="preserve">Next Meeting: Thursday, </w:t>
      </w:r>
      <w:r w:rsidR="008B72C4">
        <w:rPr>
          <w:b/>
          <w:bCs/>
          <w:sz w:val="28"/>
          <w:szCs w:val="28"/>
        </w:rPr>
        <w:t>June 24</w:t>
      </w:r>
      <w:r>
        <w:rPr>
          <w:b/>
          <w:bCs/>
          <w:sz w:val="28"/>
          <w:szCs w:val="28"/>
        </w:rPr>
        <w:t xml:space="preserve"> 6:30 pm Prairie Avenue Christian Church</w:t>
      </w:r>
    </w:p>
    <w:p w14:paraId="6AFFAF51" w14:textId="6DF5B906" w:rsidR="00FF5FD5" w:rsidRDefault="00FF5FD5">
      <w:pPr>
        <w:rPr>
          <w:b/>
          <w:bCs/>
          <w:sz w:val="28"/>
          <w:szCs w:val="28"/>
        </w:rPr>
      </w:pPr>
    </w:p>
    <w:p w14:paraId="06C80C1A" w14:textId="77777777" w:rsidR="00FF5FD5" w:rsidRPr="00FF5FD5" w:rsidRDefault="00FF5FD5">
      <w:pPr>
        <w:rPr>
          <w:sz w:val="28"/>
          <w:szCs w:val="28"/>
        </w:rPr>
      </w:pPr>
    </w:p>
    <w:sectPr w:rsidR="00FF5FD5" w:rsidRPr="00FF5F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1"/>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a1MDYEMgwsDIyNLJV0lIJTi4sz8/NACoxrAQVeDgQsAAAA"/>
  </w:docVars>
  <w:rsids>
    <w:rsidRoot w:val="00E97C1B"/>
    <w:rsid w:val="000D210E"/>
    <w:rsid w:val="000E1B91"/>
    <w:rsid w:val="0017372A"/>
    <w:rsid w:val="00254BE2"/>
    <w:rsid w:val="00353356"/>
    <w:rsid w:val="005A78CF"/>
    <w:rsid w:val="00603BF0"/>
    <w:rsid w:val="00645252"/>
    <w:rsid w:val="006563C5"/>
    <w:rsid w:val="006C5097"/>
    <w:rsid w:val="006D3D74"/>
    <w:rsid w:val="00775BBA"/>
    <w:rsid w:val="007802D2"/>
    <w:rsid w:val="00787702"/>
    <w:rsid w:val="0083569A"/>
    <w:rsid w:val="008463DC"/>
    <w:rsid w:val="008979ED"/>
    <w:rsid w:val="008B72C4"/>
    <w:rsid w:val="0092482B"/>
    <w:rsid w:val="0099727C"/>
    <w:rsid w:val="00A473D2"/>
    <w:rsid w:val="00A5450F"/>
    <w:rsid w:val="00A9204E"/>
    <w:rsid w:val="00A96E2D"/>
    <w:rsid w:val="00AA0E29"/>
    <w:rsid w:val="00B06F31"/>
    <w:rsid w:val="00B32A86"/>
    <w:rsid w:val="00B61528"/>
    <w:rsid w:val="00B92478"/>
    <w:rsid w:val="00BA4AD9"/>
    <w:rsid w:val="00DE4632"/>
    <w:rsid w:val="00E407BC"/>
    <w:rsid w:val="00E6342A"/>
    <w:rsid w:val="00E82F61"/>
    <w:rsid w:val="00E97C1B"/>
    <w:rsid w:val="00F21651"/>
    <w:rsid w:val="00F80B23"/>
    <w:rsid w:val="00F94D9C"/>
    <w:rsid w:val="00FF5F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B32DE4"/>
  <w15:chartTrackingRefBased/>
  <w15:docId w15:val="{11753E01-8051-46A9-B68A-31A127406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character" w:styleId="UnresolvedMention">
    <w:name w:val="Unresolved Mention"/>
    <w:basedOn w:val="DefaultParagraphFont"/>
    <w:uiPriority w:val="99"/>
    <w:semiHidden/>
    <w:unhideWhenUsed/>
    <w:rsid w:val="00603B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lokeypark.org"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rairie\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Props1.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3.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Single spaced (blank)</Template>
  <TotalTime>5</TotalTime>
  <Pages>2</Pages>
  <Words>450</Words>
  <Characters>2567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3011</CharactersWithSpaces>
  <SharedDoc>false</SharedDoc>
  <HLinks>
    <vt:vector size="6" baseType="variant">
      <vt:variant>
        <vt:i4>3342380</vt:i4>
      </vt:variant>
      <vt:variant>
        <vt:i4>0</vt:i4>
      </vt:variant>
      <vt:variant>
        <vt:i4>0</vt:i4>
      </vt:variant>
      <vt:variant>
        <vt:i4>5</vt:i4>
      </vt:variant>
      <vt:variant>
        <vt:lpwstr>http://www.clokeypark.org/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Butterick</dc:creator>
  <cp:keywords/>
  <dc:description/>
  <cp:lastModifiedBy>Jason Butterick</cp:lastModifiedBy>
  <cp:revision>2</cp:revision>
  <cp:lastPrinted>2021-05-27T14:14:00Z</cp:lastPrinted>
  <dcterms:created xsi:type="dcterms:W3CDTF">2021-06-24T21:02:00Z</dcterms:created>
  <dcterms:modified xsi:type="dcterms:W3CDTF">2021-06-24T21:02:00Z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